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320"/>
      </w:tblGrid>
      <w:tr w:rsidR="00A40CDB" w14:paraId="7BD6C511" w14:textId="77777777" w:rsidTr="00A40CDB">
        <w:tc>
          <w:tcPr>
            <w:tcW w:w="4428" w:type="dxa"/>
          </w:tcPr>
          <w:p w14:paraId="041A258A" w14:textId="77777777" w:rsidR="00A40CDB" w:rsidRDefault="007664EB" w:rsidP="00A40CDB">
            <w:r>
              <w:rPr>
                <w:noProof/>
              </w:rPr>
              <w:drawing>
                <wp:inline distT="0" distB="0" distL="0" distR="0" wp14:anchorId="4B85436C" wp14:editId="52786564">
                  <wp:extent cx="3657600" cy="8961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C LOGO (1024x32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A1ED155" w14:textId="77777777" w:rsidR="00AD3FDE" w:rsidRDefault="00AD3FDE" w:rsidP="00AD3FDE">
            <w:pPr>
              <w:pStyle w:val="CompanyName"/>
            </w:pPr>
            <w:r>
              <w:t>California Chapter</w:t>
            </w:r>
          </w:p>
          <w:p w14:paraId="0B519E8C" w14:textId="5538EA72" w:rsidR="00A40CDB" w:rsidRDefault="00AD3FDE" w:rsidP="00AD3FDE">
            <w:pPr>
              <w:pStyle w:val="CompanyName"/>
            </w:pPr>
            <w:r>
              <w:t xml:space="preserve">Suppliers’ Day </w:t>
            </w:r>
            <w:r w:rsidR="00756495">
              <w:t>2023</w:t>
            </w:r>
          </w:p>
          <w:p w14:paraId="553C0D4A" w14:textId="77777777" w:rsidR="00AD3FDE" w:rsidRDefault="00AD3FDE" w:rsidP="00AD3FDE">
            <w:pPr>
              <w:pStyle w:val="CompanyName"/>
            </w:pPr>
            <w:r>
              <w:t xml:space="preserve"> </w:t>
            </w:r>
          </w:p>
        </w:tc>
      </w:tr>
    </w:tbl>
    <w:p w14:paraId="795320AC" w14:textId="77777777" w:rsidR="00467865" w:rsidRPr="00AD3FDE" w:rsidRDefault="00AD3FDE" w:rsidP="00AD3FDE">
      <w:pPr>
        <w:pStyle w:val="Heading1"/>
        <w:jc w:val="center"/>
        <w:rPr>
          <w:sz w:val="40"/>
        </w:rPr>
      </w:pPr>
      <w:r w:rsidRPr="00AD3FDE">
        <w:rPr>
          <w:sz w:val="40"/>
        </w:rPr>
        <w:t>Technical Poster Submission</w:t>
      </w:r>
    </w:p>
    <w:p w14:paraId="05195E4C" w14:textId="77777777" w:rsidR="00A40CDB" w:rsidRDefault="00AD3FDE" w:rsidP="00A40CDB">
      <w:pPr>
        <w:pStyle w:val="Heading2"/>
      </w:pPr>
      <w:r>
        <w:t>Exhibitor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14:paraId="27D91038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39434E2B" w14:textId="77777777" w:rsidR="00545E04" w:rsidRPr="005114CE" w:rsidRDefault="00AD3FDE" w:rsidP="00AD3FDE">
            <w:r>
              <w:t>Exhibiting Company</w:t>
            </w:r>
            <w:r w:rsidR="00545E04">
              <w:t>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661AA92D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577F410A" w14:textId="77777777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14:paraId="4D500B43" w14:textId="77777777" w:rsidR="00015037" w:rsidRPr="005114CE" w:rsidRDefault="00AD3FDE" w:rsidP="00A40CDB">
            <w:r>
              <w:t>Author: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2CCD7CB" w14:textId="77777777" w:rsidR="00015037" w:rsidRPr="009C220D" w:rsidRDefault="00015037" w:rsidP="00E56D52">
            <w:pPr>
              <w:pStyle w:val="FieldText"/>
            </w:pPr>
          </w:p>
        </w:tc>
      </w:tr>
      <w:tr w:rsidR="00015037" w:rsidRPr="005114CE" w14:paraId="4641692A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47EF029C" w14:textId="77777777" w:rsidR="00015037" w:rsidRDefault="00AD3FDE" w:rsidP="00A40CDB">
            <w:r>
              <w:t>Author Title</w:t>
            </w:r>
            <w:r w:rsidR="00015037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743FCAE" w14:textId="77777777" w:rsidR="00015037" w:rsidRPr="009C220D" w:rsidRDefault="00015037" w:rsidP="00E56D52">
            <w:pPr>
              <w:pStyle w:val="FieldText"/>
            </w:pPr>
          </w:p>
        </w:tc>
      </w:tr>
      <w:tr w:rsidR="00545E04" w:rsidRPr="005114CE" w14:paraId="028B55DF" w14:textId="77777777" w:rsidTr="00015037">
        <w:trPr>
          <w:cantSplit/>
          <w:trHeight w:val="403"/>
        </w:trPr>
        <w:tc>
          <w:tcPr>
            <w:tcW w:w="1890" w:type="dxa"/>
            <w:vAlign w:val="bottom"/>
          </w:tcPr>
          <w:p w14:paraId="566C54CF" w14:textId="77777777" w:rsidR="00545E04" w:rsidRDefault="00AD3FDE" w:rsidP="00A40CDB">
            <w:r>
              <w:t>Poster Title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4FE8043" w14:textId="77777777" w:rsidR="00545E04" w:rsidRPr="009C220D" w:rsidRDefault="00545E04" w:rsidP="00E56D52">
            <w:pPr>
              <w:pStyle w:val="FieldText"/>
            </w:pPr>
          </w:p>
        </w:tc>
      </w:tr>
    </w:tbl>
    <w:p w14:paraId="366A0316" w14:textId="77777777" w:rsidR="00015037" w:rsidRDefault="00015037"/>
    <w:p w14:paraId="1C0529E1" w14:textId="2482E955" w:rsidR="00015037" w:rsidRDefault="00B33E1F">
      <w:r>
        <w:t xml:space="preserve">Poster Display Size:          </w:t>
      </w:r>
      <w:r w:rsidR="00650D4C">
        <w:t>8</w:t>
      </w:r>
      <w:bookmarkStart w:id="0" w:name="_GoBack"/>
      <w:bookmarkEnd w:id="0"/>
      <w:r>
        <w:t xml:space="preserve"> x 8 Corkboard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14:paraId="47A16312" w14:textId="77777777" w:rsidTr="00C50BBD">
        <w:trPr>
          <w:cantSplit/>
          <w:trHeight w:val="403"/>
        </w:trPr>
        <w:tc>
          <w:tcPr>
            <w:tcW w:w="10080" w:type="dxa"/>
            <w:vAlign w:val="bottom"/>
          </w:tcPr>
          <w:p w14:paraId="0D2460C7" w14:textId="77777777" w:rsidR="00A14032" w:rsidRPr="009C220D" w:rsidRDefault="00AD3FDE" w:rsidP="00A40CDB">
            <w:r>
              <w:t>Poster Abstract</w:t>
            </w:r>
            <w:r w:rsidR="00A2688F">
              <w:t xml:space="preserve">: </w:t>
            </w:r>
            <w:r w:rsidR="001D686E">
              <w:t xml:space="preserve"> Please email completed form and abstract to SuppliersDay@caliscc.org</w:t>
            </w:r>
          </w:p>
        </w:tc>
      </w:tr>
      <w:tr w:rsidR="00A14032" w14:paraId="041A05FE" w14:textId="77777777" w:rsidTr="00A40CDB">
        <w:trPr>
          <w:trHeight w:val="1152"/>
        </w:trPr>
        <w:tc>
          <w:tcPr>
            <w:tcW w:w="10080" w:type="dxa"/>
          </w:tcPr>
          <w:p w14:paraId="15628CE6" w14:textId="77777777" w:rsidR="00A14032" w:rsidRDefault="00A14032" w:rsidP="0021757F">
            <w:pPr>
              <w:pStyle w:val="FieldText"/>
            </w:pPr>
          </w:p>
          <w:p w14:paraId="00C4017D" w14:textId="77777777" w:rsidR="002A7A61" w:rsidRDefault="002A7A61" w:rsidP="002A7A61"/>
          <w:p w14:paraId="7A79D925" w14:textId="77777777" w:rsidR="002A7A61" w:rsidRDefault="002A7A61" w:rsidP="002A7A61"/>
          <w:p w14:paraId="2F8C5E40" w14:textId="77777777" w:rsidR="002A7A61" w:rsidRDefault="002A7A61" w:rsidP="002A7A61"/>
          <w:p w14:paraId="37087B5E" w14:textId="77777777" w:rsidR="002A7A61" w:rsidRDefault="002A7A61" w:rsidP="002A7A61"/>
          <w:p w14:paraId="5B718EE0" w14:textId="77777777" w:rsidR="002A7A61" w:rsidRDefault="002A7A61" w:rsidP="002A7A61"/>
          <w:p w14:paraId="2E831D63" w14:textId="77777777" w:rsidR="002A7A61" w:rsidRDefault="002A7A61" w:rsidP="002A7A61"/>
          <w:p w14:paraId="770B3C06" w14:textId="77777777" w:rsidR="002A7A61" w:rsidRDefault="002A7A61" w:rsidP="002A7A61"/>
          <w:p w14:paraId="050AA2F3" w14:textId="77777777" w:rsidR="002A7A61" w:rsidRPr="002A7A61" w:rsidRDefault="002A7A61" w:rsidP="002A7A61"/>
        </w:tc>
      </w:tr>
      <w:tr w:rsidR="00AF3A4E" w:rsidRPr="00C50BBD" w14:paraId="306327A3" w14:textId="77777777" w:rsidTr="00C50BBD">
        <w:tc>
          <w:tcPr>
            <w:tcW w:w="10080" w:type="dxa"/>
          </w:tcPr>
          <w:p w14:paraId="7564A036" w14:textId="77777777" w:rsidR="00AF3A4E" w:rsidRPr="00C50BBD" w:rsidRDefault="00AD3FDE" w:rsidP="00A40CD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66F460F8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8285"/>
      </w:tblGrid>
      <w:tr w:rsidR="00BB406E" w:rsidRPr="005114CE" w14:paraId="0BA0F7A5" w14:textId="77777777" w:rsidTr="00AD3FDE">
        <w:trPr>
          <w:trHeight w:val="432"/>
        </w:trPr>
        <w:tc>
          <w:tcPr>
            <w:tcW w:w="1795" w:type="dxa"/>
            <w:tcBorders>
              <w:bottom w:val="single" w:sz="4" w:space="0" w:color="595959" w:themeColor="text1" w:themeTint="A6"/>
            </w:tcBorders>
            <w:vAlign w:val="bottom"/>
          </w:tcPr>
          <w:p w14:paraId="4838F23E" w14:textId="77777777" w:rsidR="00BB406E" w:rsidRDefault="00AD3FDE" w:rsidP="00082A47">
            <w:pPr>
              <w:pStyle w:val="FieldText"/>
            </w:pPr>
            <w:r>
              <w:t>Company Contact:</w:t>
            </w:r>
          </w:p>
        </w:tc>
        <w:tc>
          <w:tcPr>
            <w:tcW w:w="8285" w:type="dxa"/>
            <w:tcBorders>
              <w:bottom w:val="single" w:sz="4" w:space="0" w:color="595959" w:themeColor="text1" w:themeTint="A6"/>
            </w:tcBorders>
            <w:vAlign w:val="bottom"/>
          </w:tcPr>
          <w:p w14:paraId="4BB220CB" w14:textId="77777777" w:rsidR="00BB406E" w:rsidRPr="009C220D" w:rsidRDefault="00BB406E" w:rsidP="00AF16BA">
            <w:pPr>
              <w:pStyle w:val="FieldText"/>
            </w:pPr>
          </w:p>
        </w:tc>
      </w:tr>
      <w:tr w:rsidR="00A14032" w:rsidRPr="005114CE" w14:paraId="2639D817" w14:textId="77777777" w:rsidTr="00AD3FDE">
        <w:trPr>
          <w:trHeight w:val="591"/>
        </w:trPr>
        <w:tc>
          <w:tcPr>
            <w:tcW w:w="17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39493DFF" w14:textId="77777777" w:rsidR="00AD3FDE" w:rsidRDefault="00AD3FDE" w:rsidP="00AD3FDE"/>
          <w:p w14:paraId="49DC3D4C" w14:textId="77777777" w:rsidR="00A14032" w:rsidRPr="00AD3FDE" w:rsidRDefault="00AD3FDE" w:rsidP="00AD3FDE">
            <w:r>
              <w:t>Phone Number</w:t>
            </w:r>
          </w:p>
        </w:tc>
        <w:tc>
          <w:tcPr>
            <w:tcW w:w="82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21286866" w14:textId="77777777" w:rsidR="00A14032" w:rsidRPr="00A40CDB" w:rsidRDefault="00A14032" w:rsidP="00AD3FDE">
            <w:pPr>
              <w:pStyle w:val="Heading3"/>
            </w:pPr>
          </w:p>
        </w:tc>
      </w:tr>
      <w:tr w:rsidR="00AD3FDE" w:rsidRPr="005114CE" w14:paraId="6A8C0D09" w14:textId="77777777" w:rsidTr="00AD3FDE">
        <w:trPr>
          <w:trHeight w:val="591"/>
        </w:trPr>
        <w:tc>
          <w:tcPr>
            <w:tcW w:w="17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1423A554" w14:textId="77777777" w:rsidR="00AD3FDE" w:rsidRDefault="00AD3FDE" w:rsidP="00AD3FDE"/>
          <w:p w14:paraId="368A391E" w14:textId="77777777" w:rsidR="00AD3FDE" w:rsidRPr="00AD3FDE" w:rsidRDefault="00AD3FDE" w:rsidP="00AD3FDE">
            <w:r>
              <w:t>Email:</w:t>
            </w:r>
          </w:p>
        </w:tc>
        <w:tc>
          <w:tcPr>
            <w:tcW w:w="828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FBE172D" w14:textId="77777777" w:rsidR="00AD3FDE" w:rsidRDefault="00AD3FDE" w:rsidP="00A40CDB">
            <w:pPr>
              <w:pStyle w:val="Heading3"/>
            </w:pPr>
          </w:p>
        </w:tc>
      </w:tr>
      <w:tr w:rsidR="00AD3FDE" w:rsidRPr="005114CE" w14:paraId="634E917D" w14:textId="77777777" w:rsidTr="00AD3FDE">
        <w:trPr>
          <w:trHeight w:val="591"/>
        </w:trPr>
        <w:tc>
          <w:tcPr>
            <w:tcW w:w="1795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19DCFD7F" w14:textId="77777777" w:rsidR="00AD3FDE" w:rsidRPr="00AD3FDE" w:rsidRDefault="00AD3FDE" w:rsidP="00AD3FDE"/>
        </w:tc>
        <w:tc>
          <w:tcPr>
            <w:tcW w:w="8285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4DF5A1D7" w14:textId="77777777" w:rsidR="00AD3FDE" w:rsidRDefault="00AD3FDE" w:rsidP="00A40CDB">
            <w:pPr>
              <w:pStyle w:val="Heading3"/>
            </w:pPr>
          </w:p>
        </w:tc>
      </w:tr>
    </w:tbl>
    <w:p w14:paraId="58306730" w14:textId="77777777" w:rsidR="00015037" w:rsidRDefault="00AD3FDE" w:rsidP="00015037">
      <w:pPr>
        <w:pStyle w:val="Heading2"/>
      </w:pPr>
      <w:r>
        <w:t>Below for Show Staff only</w:t>
      </w:r>
    </w:p>
    <w:p w14:paraId="53F3832A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14:paraId="3796FAD1" w14:textId="77777777" w:rsidTr="00C50BBD">
        <w:trPr>
          <w:trHeight w:val="403"/>
        </w:trPr>
        <w:tc>
          <w:tcPr>
            <w:tcW w:w="10080" w:type="dxa"/>
            <w:vAlign w:val="bottom"/>
          </w:tcPr>
          <w:p w14:paraId="3FFBBD39" w14:textId="77777777" w:rsidR="00AF3A4E" w:rsidRDefault="00AD3FDE" w:rsidP="00A40CDB">
            <w:r>
              <w:t>Booth Number</w:t>
            </w:r>
            <w:r w:rsidR="00AF3A4E">
              <w:t>:</w:t>
            </w:r>
            <w:r w:rsidR="00524E73">
              <w:t xml:space="preserve">                                                                   Date Paid:_____________  </w:t>
            </w:r>
          </w:p>
        </w:tc>
      </w:tr>
      <w:tr w:rsidR="00AF3A4E" w:rsidRPr="00613129" w14:paraId="271F2322" w14:textId="77777777" w:rsidTr="00C50BBD">
        <w:trPr>
          <w:trHeight w:val="1152"/>
        </w:trPr>
        <w:tc>
          <w:tcPr>
            <w:tcW w:w="10080" w:type="dxa"/>
          </w:tcPr>
          <w:p w14:paraId="3620E5DD" w14:textId="77777777" w:rsidR="00AF3A4E" w:rsidRDefault="00AD3FDE" w:rsidP="0014663E">
            <w:pPr>
              <w:pStyle w:val="FieldText"/>
            </w:pPr>
            <w:r>
              <w:t>Poster Placement assignment:</w:t>
            </w:r>
          </w:p>
        </w:tc>
      </w:tr>
    </w:tbl>
    <w:p w14:paraId="70938CA4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14:paraId="3C10542D" w14:textId="77777777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67875FBE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4F70F914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6EEA3A8D" w14:textId="77777777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597A0901" w14:textId="77777777" w:rsidR="00A14032" w:rsidRPr="00A40CDB" w:rsidRDefault="00AD3FDE" w:rsidP="00A40CDB">
            <w:pPr>
              <w:pStyle w:val="Heading3"/>
            </w:pPr>
            <w:r>
              <w:t>Show Manager</w:t>
            </w:r>
            <w:r w:rsidR="00015037"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39B85038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2AD514A2" w14:textId="77777777" w:rsidR="005F6E87" w:rsidRPr="004E34C6" w:rsidRDefault="005F6E87" w:rsidP="00524E73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DE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D686E"/>
    <w:rsid w:val="0021757F"/>
    <w:rsid w:val="00250014"/>
    <w:rsid w:val="00270B56"/>
    <w:rsid w:val="00275BB5"/>
    <w:rsid w:val="00286F6A"/>
    <w:rsid w:val="00291C8C"/>
    <w:rsid w:val="002A1ECE"/>
    <w:rsid w:val="002A2510"/>
    <w:rsid w:val="002A7A61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4E73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50D4C"/>
    <w:rsid w:val="006A498C"/>
    <w:rsid w:val="006D2635"/>
    <w:rsid w:val="006D779C"/>
    <w:rsid w:val="006E4F63"/>
    <w:rsid w:val="006E729E"/>
    <w:rsid w:val="007320E2"/>
    <w:rsid w:val="00735A14"/>
    <w:rsid w:val="0074229A"/>
    <w:rsid w:val="00756495"/>
    <w:rsid w:val="007602AC"/>
    <w:rsid w:val="007664EB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688F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D3FDE"/>
    <w:rsid w:val="00AE6FA4"/>
    <w:rsid w:val="00AF16BA"/>
    <w:rsid w:val="00AF3A4E"/>
    <w:rsid w:val="00B03907"/>
    <w:rsid w:val="00B11811"/>
    <w:rsid w:val="00B120BE"/>
    <w:rsid w:val="00B311E1"/>
    <w:rsid w:val="00B33E1F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A6108"/>
  <w15:docId w15:val="{7172F2C4-9FAB-4B36-B25E-58F13A1B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ouye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04A63B23A2244AD3CD635AEC2E6CE" ma:contentTypeVersion="14" ma:contentTypeDescription="Create a new document." ma:contentTypeScope="" ma:versionID="264454389201a1d9b6031b0523c5a581">
  <xsd:schema xmlns:xsd="http://www.w3.org/2001/XMLSchema" xmlns:xs="http://www.w3.org/2001/XMLSchema" xmlns:p="http://schemas.microsoft.com/office/2006/metadata/properties" xmlns:ns2="f9fa3394-9bfc-4905-a7ce-bb84f0123aef" xmlns:ns3="2f4a33e5-1a05-4077-a202-bf05eb805e53" targetNamespace="http://schemas.microsoft.com/office/2006/metadata/properties" ma:root="true" ma:fieldsID="3095e89e4566f1506981a8a391d71960" ns2:_="" ns3:_="">
    <xsd:import namespace="f9fa3394-9bfc-4905-a7ce-bb84f0123aef"/>
    <xsd:import namespace="2f4a33e5-1a05-4077-a202-bf05eb80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3394-9bfc-4905-a7ce-bb84f012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86fc78-3bc0-4e9f-afbb-b1c8de87d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a33e5-1a05-4077-a202-bf05eb805e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fd2325a-6f37-4ae0-923a-d603babb2374}" ma:internalName="TaxCatchAll" ma:showField="CatchAllData" ma:web="2f4a33e5-1a05-4077-a202-bf05eb805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91F24-6423-43E5-AAB5-82C26E62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a3394-9bfc-4905-a7ce-bb84f0123aef"/>
    <ds:schemaRef ds:uri="2f4a33e5-1a05-4077-a202-bf05eb80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93662-A091-4376-B1B9-1477F1515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form.dotx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Angie M. Inouye</dc:creator>
  <cp:lastModifiedBy>Michael Cooper</cp:lastModifiedBy>
  <cp:revision>3</cp:revision>
  <cp:lastPrinted>2002-03-04T17:04:00Z</cp:lastPrinted>
  <dcterms:created xsi:type="dcterms:W3CDTF">2023-02-24T21:53:00Z</dcterms:created>
  <dcterms:modified xsi:type="dcterms:W3CDTF">2023-09-18T16:22:00Z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